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16D90" w14:textId="77777777" w:rsidR="00C24F79" w:rsidRPr="00BE4644" w:rsidRDefault="00C24F79" w:rsidP="00C24F79">
      <w:pPr>
        <w:spacing w:before="4"/>
        <w:ind w:right="153"/>
        <w:jc w:val="both"/>
        <w:rPr>
          <w:sz w:val="22"/>
          <w:szCs w:val="22"/>
          <w:u w:val="single"/>
          <w:lang w:eastAsia="ar-SA"/>
        </w:rPr>
      </w:pPr>
    </w:p>
    <w:p w14:paraId="4EFA5BD9" w14:textId="77777777" w:rsidR="00D243B6" w:rsidRDefault="00D243B6" w:rsidP="00134559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</w:p>
    <w:p w14:paraId="75A2833F" w14:textId="77777777" w:rsidR="00D243B6" w:rsidRDefault="00D243B6" w:rsidP="00134559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</w:p>
    <w:p w14:paraId="39054C85" w14:textId="27B19943" w:rsidR="00134559" w:rsidRPr="00BE4644" w:rsidRDefault="00134559" w:rsidP="00134559">
      <w:pPr>
        <w:spacing w:before="4"/>
        <w:ind w:left="112" w:right="153"/>
        <w:jc w:val="both"/>
        <w:rPr>
          <w:sz w:val="22"/>
          <w:szCs w:val="22"/>
          <w:u w:val="single"/>
          <w:lang w:eastAsia="ar-SA"/>
        </w:rPr>
      </w:pPr>
      <w:r w:rsidRPr="00BE4644">
        <w:rPr>
          <w:sz w:val="22"/>
          <w:szCs w:val="22"/>
          <w:u w:val="single"/>
          <w:lang w:eastAsia="ar-SA"/>
        </w:rPr>
        <w:t>ALLEGATO A</w:t>
      </w:r>
    </w:p>
    <w:p w14:paraId="1B556090" w14:textId="77777777" w:rsidR="00134559" w:rsidRPr="00BE4644" w:rsidRDefault="00134559" w:rsidP="00134559">
      <w:pPr>
        <w:spacing w:before="4"/>
        <w:ind w:right="153"/>
        <w:jc w:val="both"/>
        <w:rPr>
          <w:sz w:val="22"/>
          <w:szCs w:val="22"/>
          <w:u w:val="single"/>
          <w:lang w:eastAsia="ar-SA"/>
        </w:rPr>
      </w:pPr>
    </w:p>
    <w:p w14:paraId="35662A69" w14:textId="77777777" w:rsidR="00134559" w:rsidRPr="00BE4644" w:rsidRDefault="00134559" w:rsidP="00751858">
      <w:pPr>
        <w:autoSpaceDE w:val="0"/>
        <w:ind w:left="6249" w:firstLine="708"/>
        <w:jc w:val="right"/>
        <w:rPr>
          <w:sz w:val="18"/>
          <w:szCs w:val="18"/>
        </w:rPr>
      </w:pPr>
      <w:r w:rsidRPr="00BE4644">
        <w:rPr>
          <w:sz w:val="18"/>
          <w:szCs w:val="18"/>
        </w:rPr>
        <w:t>Al Dirigente Scolastico</w:t>
      </w:r>
    </w:p>
    <w:p w14:paraId="2B75DD88" w14:textId="43230C62" w:rsidR="00134559" w:rsidRPr="00BE4644" w:rsidRDefault="00751858" w:rsidP="00751858">
      <w:pPr>
        <w:autoSpaceDE w:val="0"/>
        <w:ind w:left="6249" w:firstLine="708"/>
        <w:jc w:val="right"/>
        <w:rPr>
          <w:sz w:val="18"/>
          <w:szCs w:val="18"/>
        </w:rPr>
      </w:pPr>
      <w:r w:rsidRPr="00751858">
        <w:rPr>
          <w:sz w:val="18"/>
          <w:szCs w:val="18"/>
        </w:rPr>
        <w:t xml:space="preserve">Prof.ssa </w:t>
      </w:r>
      <w:proofErr w:type="spellStart"/>
      <w:r w:rsidRPr="00751858">
        <w:rPr>
          <w:sz w:val="18"/>
          <w:szCs w:val="18"/>
        </w:rPr>
        <w:t>Angelinda</w:t>
      </w:r>
      <w:proofErr w:type="spellEnd"/>
      <w:r w:rsidRPr="00751858">
        <w:rPr>
          <w:sz w:val="18"/>
          <w:szCs w:val="18"/>
        </w:rPr>
        <w:t xml:space="preserve"> </w:t>
      </w:r>
      <w:proofErr w:type="spellStart"/>
      <w:r w:rsidRPr="00751858">
        <w:rPr>
          <w:sz w:val="18"/>
          <w:szCs w:val="18"/>
        </w:rPr>
        <w:t>Griseta</w:t>
      </w:r>
      <w:proofErr w:type="spellEnd"/>
    </w:p>
    <w:p w14:paraId="63C066A6" w14:textId="6BE98173" w:rsidR="00134559" w:rsidRPr="00BE4644" w:rsidRDefault="00134559" w:rsidP="00134559">
      <w:pPr>
        <w:autoSpaceDE w:val="0"/>
        <w:ind w:left="6249" w:firstLine="708"/>
        <w:jc w:val="both"/>
        <w:rPr>
          <w:sz w:val="18"/>
          <w:szCs w:val="18"/>
        </w:rPr>
      </w:pPr>
    </w:p>
    <w:p w14:paraId="672EC9A4" w14:textId="77777777" w:rsidR="00134559" w:rsidRPr="00BE4644" w:rsidRDefault="00134559" w:rsidP="00134559">
      <w:pPr>
        <w:autoSpaceDE w:val="0"/>
        <w:ind w:left="5103"/>
        <w:jc w:val="both"/>
      </w:pPr>
    </w:p>
    <w:p w14:paraId="08FA8288" w14:textId="039ECE70" w:rsidR="00134559" w:rsidRPr="00BE4644" w:rsidRDefault="00134559" w:rsidP="00134559">
      <w:pPr>
        <w:autoSpaceDE w:val="0"/>
        <w:jc w:val="both"/>
        <w:rPr>
          <w:sz w:val="16"/>
          <w:szCs w:val="16"/>
        </w:rPr>
      </w:pPr>
      <w:r w:rsidRPr="00BE4644">
        <w:rPr>
          <w:sz w:val="18"/>
          <w:szCs w:val="18"/>
        </w:rPr>
        <w:t xml:space="preserve">Domanda di ADESIONE alla selezione bando </w:t>
      </w:r>
      <w:r w:rsidR="00C24F79" w:rsidRPr="00BE4644">
        <w:rPr>
          <w:sz w:val="18"/>
          <w:szCs w:val="18"/>
        </w:rPr>
        <w:t xml:space="preserve">PNRR </w:t>
      </w:r>
      <w:r w:rsidR="00122C17">
        <w:rPr>
          <w:sz w:val="18"/>
          <w:szCs w:val="18"/>
        </w:rPr>
        <w:t>LABS</w:t>
      </w:r>
      <w:bookmarkStart w:id="0" w:name="_GoBack"/>
      <w:bookmarkEnd w:id="0"/>
    </w:p>
    <w:p w14:paraId="0D6E48BE" w14:textId="77777777" w:rsidR="00134559" w:rsidRPr="00BE4644" w:rsidRDefault="00134559" w:rsidP="00134559">
      <w:pPr>
        <w:autoSpaceDE w:val="0"/>
        <w:ind w:left="2832"/>
        <w:jc w:val="both"/>
        <w:rPr>
          <w:i/>
        </w:rPr>
      </w:pPr>
      <w:r w:rsidRPr="00BE4644">
        <w:rPr>
          <w:i/>
        </w:rPr>
        <w:t xml:space="preserve">        </w:t>
      </w:r>
    </w:p>
    <w:p w14:paraId="5AE95060" w14:textId="10E70037" w:rsidR="00134559" w:rsidRPr="00BE4644" w:rsidRDefault="00134559" w:rsidP="00134559">
      <w:pPr>
        <w:autoSpaceDE w:val="0"/>
        <w:spacing w:line="480" w:lineRule="auto"/>
        <w:jc w:val="both"/>
      </w:pPr>
      <w:r w:rsidRPr="00BE4644">
        <w:t>Il/la sottoscritto/a__________</w:t>
      </w:r>
      <w:r w:rsidR="00751858">
        <w:t>_____________________</w:t>
      </w:r>
      <w:r w:rsidRPr="00BE4644">
        <w:t>_______________________________________________</w:t>
      </w:r>
      <w:r w:rsidR="00751858">
        <w:t>_</w:t>
      </w:r>
      <w:r w:rsidRPr="00BE4644">
        <w:t>____</w:t>
      </w:r>
    </w:p>
    <w:p w14:paraId="43BD6B49" w14:textId="0689F8FF" w:rsidR="00134559" w:rsidRPr="00BE4644" w:rsidRDefault="00CE5AF3" w:rsidP="00134559">
      <w:pPr>
        <w:autoSpaceDE w:val="0"/>
        <w:spacing w:line="480" w:lineRule="auto"/>
        <w:jc w:val="both"/>
      </w:pPr>
      <w:proofErr w:type="gramStart"/>
      <w:r>
        <w:t>n</w:t>
      </w:r>
      <w:r w:rsidR="00134559" w:rsidRPr="00BE4644">
        <w:t>ato</w:t>
      </w:r>
      <w:proofErr w:type="gramEnd"/>
      <w:r w:rsidR="00134559" w:rsidRPr="00BE4644">
        <w:t xml:space="preserve">/a </w:t>
      </w:r>
      <w:proofErr w:type="spellStart"/>
      <w:r w:rsidR="00134559" w:rsidRPr="00BE4644">
        <w:t>a</w:t>
      </w:r>
      <w:proofErr w:type="spellEnd"/>
      <w:r w:rsidR="00134559" w:rsidRPr="00BE4644">
        <w:t xml:space="preserve"> __________</w:t>
      </w:r>
      <w:r w:rsidR="00751858">
        <w:t>_______</w:t>
      </w:r>
      <w:r w:rsidR="00134559" w:rsidRPr="00BE4644">
        <w:t>_</w:t>
      </w:r>
      <w:r w:rsidR="00751858">
        <w:t>_______</w:t>
      </w:r>
      <w:r w:rsidR="00134559" w:rsidRPr="00BE4644">
        <w:t>________________________________</w:t>
      </w:r>
      <w:r w:rsidR="00751858">
        <w:t>_</w:t>
      </w:r>
      <w:r w:rsidR="00134559" w:rsidRPr="00BE4644">
        <w:t>____ il ____________</w:t>
      </w:r>
      <w:r w:rsidR="00751858">
        <w:t>______</w:t>
      </w:r>
      <w:r w:rsidR="00134559" w:rsidRPr="00BE4644">
        <w:t>________</w:t>
      </w:r>
    </w:p>
    <w:p w14:paraId="54C9A563" w14:textId="77777777" w:rsidR="00134559" w:rsidRPr="00BE4644" w:rsidRDefault="00134559" w:rsidP="00134559">
      <w:pPr>
        <w:autoSpaceDE w:val="0"/>
        <w:spacing w:line="480" w:lineRule="auto"/>
        <w:jc w:val="both"/>
      </w:pPr>
      <w:proofErr w:type="gramStart"/>
      <w:r w:rsidRPr="00BE4644">
        <w:t>codice</w:t>
      </w:r>
      <w:proofErr w:type="gramEnd"/>
      <w:r w:rsidRPr="00BE4644">
        <w:t xml:space="preserve"> fiscale |__|__|__|__|__|__|__|__|__|__|__|__|__|__|__|__|</w:t>
      </w:r>
    </w:p>
    <w:p w14:paraId="56DAA6F2" w14:textId="19331250" w:rsidR="00134559" w:rsidRPr="00BE4644" w:rsidRDefault="00134559" w:rsidP="00134559">
      <w:pPr>
        <w:autoSpaceDE w:val="0"/>
        <w:spacing w:line="480" w:lineRule="auto"/>
        <w:jc w:val="both"/>
      </w:pPr>
      <w:proofErr w:type="gramStart"/>
      <w:r w:rsidRPr="00BE4644">
        <w:t>residente</w:t>
      </w:r>
      <w:proofErr w:type="gramEnd"/>
      <w:r w:rsidRPr="00BE4644">
        <w:t xml:space="preserve"> a ______________________</w:t>
      </w:r>
      <w:r w:rsidR="00751858">
        <w:t>_____________</w:t>
      </w:r>
      <w:r w:rsidRPr="00BE4644">
        <w:t>_____</w:t>
      </w:r>
      <w:r w:rsidR="00751858">
        <w:t>V</w:t>
      </w:r>
      <w:r w:rsidRPr="00BE4644">
        <w:t>ia</w:t>
      </w:r>
      <w:r w:rsidR="00751858">
        <w:t xml:space="preserve"> </w:t>
      </w:r>
      <w:r w:rsidRPr="00BE4644">
        <w:t>____________________</w:t>
      </w:r>
      <w:r w:rsidR="00751858">
        <w:t>________</w:t>
      </w:r>
      <w:r w:rsidRPr="00BE4644">
        <w:t>_________________</w:t>
      </w:r>
    </w:p>
    <w:p w14:paraId="1D4385E8" w14:textId="0CF7DFA1" w:rsidR="00134559" w:rsidRPr="00BE4644" w:rsidRDefault="00134559" w:rsidP="00134559">
      <w:pPr>
        <w:autoSpaceDE w:val="0"/>
        <w:spacing w:line="480" w:lineRule="auto"/>
        <w:jc w:val="both"/>
      </w:pPr>
      <w:proofErr w:type="gramStart"/>
      <w:r w:rsidRPr="00BE4644">
        <w:t>recapito</w:t>
      </w:r>
      <w:proofErr w:type="gramEnd"/>
      <w:r w:rsidRPr="00BE4644">
        <w:t xml:space="preserve"> tel. ____________</w:t>
      </w:r>
      <w:r w:rsidR="00751858">
        <w:t>______</w:t>
      </w:r>
      <w:r w:rsidRPr="00BE4644">
        <w:t xml:space="preserve">_________________ recapito </w:t>
      </w:r>
      <w:proofErr w:type="spellStart"/>
      <w:r w:rsidRPr="00BE4644">
        <w:t>cell</w:t>
      </w:r>
      <w:proofErr w:type="spellEnd"/>
      <w:r w:rsidRPr="00BE4644">
        <w:t>. __________</w:t>
      </w:r>
      <w:r w:rsidR="00751858">
        <w:t>____________________</w:t>
      </w:r>
      <w:r w:rsidRPr="00BE4644">
        <w:t>___________</w:t>
      </w:r>
    </w:p>
    <w:p w14:paraId="4274CFA7" w14:textId="74C810C7" w:rsidR="00134559" w:rsidRPr="00BE4644" w:rsidRDefault="00134559" w:rsidP="00134559">
      <w:pPr>
        <w:autoSpaceDE w:val="0"/>
        <w:spacing w:line="480" w:lineRule="auto"/>
        <w:jc w:val="both"/>
      </w:pPr>
      <w:proofErr w:type="gramStart"/>
      <w:r w:rsidRPr="00BE4644">
        <w:t>indirizzo</w:t>
      </w:r>
      <w:proofErr w:type="gramEnd"/>
      <w:r w:rsidRPr="00BE4644">
        <w:t xml:space="preserve"> E-Mail ___________________________________________</w:t>
      </w:r>
      <w:r w:rsidR="00751858">
        <w:t>___________________________</w:t>
      </w:r>
      <w:r w:rsidRPr="00BE4644">
        <w:t>________</w:t>
      </w:r>
      <w:r w:rsidR="00751858">
        <w:t>_</w:t>
      </w:r>
      <w:r w:rsidRPr="00BE4644">
        <w:t>_____</w:t>
      </w:r>
    </w:p>
    <w:p w14:paraId="164F0041" w14:textId="6F92FB85" w:rsidR="00134559" w:rsidRPr="00BE4644" w:rsidRDefault="00134559" w:rsidP="00134559">
      <w:pPr>
        <w:autoSpaceDE w:val="0"/>
        <w:spacing w:line="480" w:lineRule="auto"/>
        <w:jc w:val="both"/>
        <w:rPr>
          <w:b/>
          <w:sz w:val="18"/>
          <w:szCs w:val="18"/>
        </w:rPr>
      </w:pPr>
      <w:proofErr w:type="gramStart"/>
      <w:r w:rsidRPr="00BE4644">
        <w:t>in</w:t>
      </w:r>
      <w:proofErr w:type="gramEnd"/>
      <w:r w:rsidRPr="00BE4644">
        <w:t xml:space="preserve"> servizio con la qualifica di ______</w:t>
      </w:r>
      <w:r w:rsidR="00751858">
        <w:t>___________</w:t>
      </w:r>
      <w:r w:rsidRPr="00BE4644">
        <w:t>____________________________________________________</w:t>
      </w:r>
      <w:r w:rsidR="00751858">
        <w:t>_</w:t>
      </w:r>
      <w:r w:rsidRPr="00BE4644">
        <w:t>____</w:t>
      </w:r>
    </w:p>
    <w:p w14:paraId="6FC97522" w14:textId="573D0B80" w:rsidR="00134559" w:rsidRPr="00BE4644" w:rsidRDefault="00134559" w:rsidP="00751858">
      <w:pPr>
        <w:autoSpaceDE w:val="0"/>
        <w:spacing w:line="480" w:lineRule="auto"/>
        <w:jc w:val="center"/>
        <w:rPr>
          <w:sz w:val="18"/>
          <w:szCs w:val="18"/>
        </w:rPr>
      </w:pPr>
      <w:r w:rsidRPr="00BE4644">
        <w:rPr>
          <w:b/>
          <w:sz w:val="18"/>
          <w:szCs w:val="18"/>
        </w:rPr>
        <w:t>DICHIAR</w:t>
      </w:r>
      <w:r w:rsidR="00751858">
        <w:rPr>
          <w:b/>
          <w:sz w:val="18"/>
          <w:szCs w:val="18"/>
        </w:rPr>
        <w:t>A</w:t>
      </w:r>
    </w:p>
    <w:p w14:paraId="1E9F8A0C" w14:textId="279491A5" w:rsidR="00134559" w:rsidRDefault="00134559" w:rsidP="00134559">
      <w:pPr>
        <w:autoSpaceDE w:val="0"/>
        <w:jc w:val="both"/>
        <w:rPr>
          <w:sz w:val="18"/>
          <w:szCs w:val="18"/>
        </w:rPr>
      </w:pPr>
      <w:r w:rsidRPr="00BE4644">
        <w:rPr>
          <w:sz w:val="18"/>
          <w:szCs w:val="18"/>
        </w:rPr>
        <w:t>Di aderire alla selezione per l’attribuzione dell’incarico di Supporto operativo di progetto relativo alla figura professionale</w:t>
      </w:r>
      <w:r w:rsidR="00760F74" w:rsidRPr="00BE4644">
        <w:rPr>
          <w:sz w:val="18"/>
          <w:szCs w:val="18"/>
        </w:rPr>
        <w:t xml:space="preserve"> di</w:t>
      </w:r>
      <w:r w:rsidRPr="00BE4644">
        <w:rPr>
          <w:sz w:val="18"/>
          <w:szCs w:val="18"/>
        </w:rPr>
        <w:t>:</w:t>
      </w:r>
    </w:p>
    <w:p w14:paraId="150FD419" w14:textId="77777777" w:rsidR="00751858" w:rsidRPr="00BE4644" w:rsidRDefault="00751858" w:rsidP="00134559">
      <w:pPr>
        <w:autoSpaceDE w:val="0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99"/>
        <w:tblW w:w="6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</w:tblGrid>
      <w:tr w:rsidR="00BE4644" w:rsidRPr="00BE4644" w14:paraId="7515DD50" w14:textId="77777777" w:rsidTr="00751858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0FA6852" w14:textId="77777777" w:rsidR="007015CC" w:rsidRPr="00BE4644" w:rsidRDefault="007015CC" w:rsidP="00751858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E4644">
              <w:rPr>
                <w:b/>
                <w:bCs/>
                <w:sz w:val="22"/>
                <w:szCs w:val="22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180ECFB" w14:textId="6CBB8B9E" w:rsidR="007015CC" w:rsidRPr="00BE4644" w:rsidRDefault="007015CC" w:rsidP="00751858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E4644">
              <w:rPr>
                <w:b/>
                <w:bCs/>
                <w:sz w:val="22"/>
                <w:szCs w:val="22"/>
              </w:rPr>
              <w:t>Barrare la casella per la scelta di adesione</w:t>
            </w:r>
          </w:p>
        </w:tc>
      </w:tr>
      <w:tr w:rsidR="00BE4644" w:rsidRPr="00BE4644" w14:paraId="5B843187" w14:textId="77777777" w:rsidTr="00751858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165" w14:textId="15DDDD19" w:rsidR="007015CC" w:rsidRPr="00BE4644" w:rsidRDefault="007015CC" w:rsidP="00751858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BE4644">
              <w:rPr>
                <w:b/>
                <w:bCs/>
                <w:sz w:val="22"/>
                <w:szCs w:val="22"/>
              </w:rPr>
              <w:t xml:space="preserve">Amministrativo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8EF" w14:textId="77777777" w:rsidR="007015CC" w:rsidRPr="00BE4644" w:rsidRDefault="007015CC" w:rsidP="00751858">
            <w:pPr>
              <w:suppressAutoHyphens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BE4644" w:rsidRPr="00BE4644" w14:paraId="741CBEA3" w14:textId="77777777" w:rsidTr="00751858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CF9C" w14:textId="424FBC3B" w:rsidR="007015CC" w:rsidRPr="00BE4644" w:rsidRDefault="007015CC" w:rsidP="00751858">
            <w:pPr>
              <w:suppressAutoHyphens/>
              <w:jc w:val="both"/>
              <w:rPr>
                <w:b/>
                <w:bCs/>
                <w:sz w:val="22"/>
                <w:szCs w:val="22"/>
              </w:rPr>
            </w:pPr>
            <w:r w:rsidRPr="00BE4644">
              <w:rPr>
                <w:b/>
                <w:bCs/>
                <w:sz w:val="22"/>
                <w:szCs w:val="22"/>
              </w:rPr>
              <w:t>Tecnico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56F5" w14:textId="77777777" w:rsidR="007015CC" w:rsidRPr="00BE4644" w:rsidRDefault="007015CC" w:rsidP="00751858">
            <w:pPr>
              <w:suppressAutoHyphens/>
              <w:jc w:val="both"/>
              <w:rPr>
                <w:b/>
                <w:bCs/>
                <w:sz w:val="14"/>
                <w:szCs w:val="14"/>
              </w:rPr>
            </w:pPr>
          </w:p>
        </w:tc>
      </w:tr>
    </w:tbl>
    <w:p w14:paraId="697FA907" w14:textId="77777777" w:rsidR="00134559" w:rsidRPr="00BE4644" w:rsidRDefault="00134559" w:rsidP="00134559">
      <w:pPr>
        <w:autoSpaceDE w:val="0"/>
        <w:jc w:val="both"/>
        <w:rPr>
          <w:b/>
          <w:bCs/>
          <w:sz w:val="14"/>
          <w:szCs w:val="14"/>
        </w:rPr>
      </w:pPr>
    </w:p>
    <w:p w14:paraId="6946ADC2" w14:textId="77777777" w:rsidR="00134559" w:rsidRPr="00BE4644" w:rsidRDefault="00134559" w:rsidP="00134559">
      <w:pPr>
        <w:autoSpaceDE w:val="0"/>
        <w:jc w:val="both"/>
        <w:rPr>
          <w:sz w:val="18"/>
          <w:szCs w:val="18"/>
        </w:rPr>
      </w:pPr>
    </w:p>
    <w:p w14:paraId="5784CA8F" w14:textId="77777777" w:rsidR="00134559" w:rsidRPr="00BE4644" w:rsidRDefault="00134559" w:rsidP="00134559">
      <w:pPr>
        <w:autoSpaceDE w:val="0"/>
        <w:jc w:val="both"/>
        <w:rPr>
          <w:sz w:val="18"/>
          <w:szCs w:val="18"/>
        </w:rPr>
      </w:pPr>
    </w:p>
    <w:p w14:paraId="56C916C8" w14:textId="77777777" w:rsidR="007015CC" w:rsidRPr="00BE4644" w:rsidRDefault="007015CC" w:rsidP="00134559">
      <w:pPr>
        <w:autoSpaceDE w:val="0"/>
        <w:jc w:val="both"/>
        <w:rPr>
          <w:sz w:val="18"/>
          <w:szCs w:val="18"/>
        </w:rPr>
      </w:pPr>
    </w:p>
    <w:p w14:paraId="7B7BE7CB" w14:textId="77777777" w:rsidR="007015CC" w:rsidRPr="00BE4644" w:rsidRDefault="007015CC" w:rsidP="00134559">
      <w:pPr>
        <w:autoSpaceDE w:val="0"/>
        <w:jc w:val="both"/>
        <w:rPr>
          <w:sz w:val="18"/>
          <w:szCs w:val="18"/>
        </w:rPr>
      </w:pPr>
    </w:p>
    <w:p w14:paraId="5B786196" w14:textId="77777777" w:rsidR="007015CC" w:rsidRPr="00BE4644" w:rsidRDefault="007015CC" w:rsidP="00134559">
      <w:pPr>
        <w:autoSpaceDE w:val="0"/>
        <w:jc w:val="both"/>
        <w:rPr>
          <w:sz w:val="18"/>
          <w:szCs w:val="18"/>
        </w:rPr>
      </w:pPr>
    </w:p>
    <w:p w14:paraId="3444A7A9" w14:textId="77777777" w:rsidR="007015CC" w:rsidRPr="00BE4644" w:rsidRDefault="007015CC" w:rsidP="00134559">
      <w:pPr>
        <w:autoSpaceDE w:val="0"/>
        <w:jc w:val="both"/>
        <w:rPr>
          <w:sz w:val="18"/>
          <w:szCs w:val="18"/>
        </w:rPr>
      </w:pPr>
    </w:p>
    <w:p w14:paraId="48E0D503" w14:textId="77777777" w:rsidR="007015CC" w:rsidRPr="00BE4644" w:rsidRDefault="007015CC" w:rsidP="00134559">
      <w:pPr>
        <w:autoSpaceDE w:val="0"/>
        <w:jc w:val="both"/>
        <w:rPr>
          <w:sz w:val="18"/>
          <w:szCs w:val="18"/>
        </w:rPr>
      </w:pPr>
    </w:p>
    <w:p w14:paraId="7458AD07" w14:textId="77777777" w:rsidR="007015CC" w:rsidRPr="00BE4644" w:rsidRDefault="007015CC" w:rsidP="00134559">
      <w:pPr>
        <w:autoSpaceDE w:val="0"/>
        <w:jc w:val="both"/>
        <w:rPr>
          <w:sz w:val="18"/>
          <w:szCs w:val="18"/>
        </w:rPr>
      </w:pPr>
    </w:p>
    <w:p w14:paraId="1B4892BC" w14:textId="77777777" w:rsidR="00751858" w:rsidRDefault="00751858" w:rsidP="00134559">
      <w:pPr>
        <w:autoSpaceDE w:val="0"/>
        <w:jc w:val="both"/>
        <w:rPr>
          <w:sz w:val="18"/>
          <w:szCs w:val="18"/>
        </w:rPr>
      </w:pPr>
    </w:p>
    <w:p w14:paraId="1C5BBD0C" w14:textId="77777777" w:rsidR="00134559" w:rsidRPr="00BE4644" w:rsidRDefault="00134559" w:rsidP="00134559">
      <w:pPr>
        <w:autoSpaceDE w:val="0"/>
        <w:jc w:val="both"/>
        <w:rPr>
          <w:sz w:val="18"/>
          <w:szCs w:val="18"/>
          <w:lang w:eastAsia="ar-SA"/>
        </w:rPr>
      </w:pPr>
      <w:r w:rsidRPr="00BE4644">
        <w:rPr>
          <w:sz w:val="18"/>
          <w:szCs w:val="18"/>
        </w:rPr>
        <w:t>A tal fine, consapevole della responsabilità penale e della decadenza da eventuali benefici acquisiti</w:t>
      </w:r>
    </w:p>
    <w:p w14:paraId="06703AD2" w14:textId="77777777" w:rsidR="00134559" w:rsidRPr="00BE4644" w:rsidRDefault="00134559" w:rsidP="00134559">
      <w:pPr>
        <w:autoSpaceDE w:val="0"/>
        <w:jc w:val="both"/>
        <w:rPr>
          <w:sz w:val="18"/>
          <w:szCs w:val="18"/>
        </w:rPr>
      </w:pPr>
      <w:proofErr w:type="gramStart"/>
      <w:r w:rsidRPr="00BE4644">
        <w:rPr>
          <w:sz w:val="18"/>
          <w:szCs w:val="18"/>
        </w:rPr>
        <w:t>nel</w:t>
      </w:r>
      <w:proofErr w:type="gramEnd"/>
      <w:r w:rsidRPr="00BE4644">
        <w:rPr>
          <w:sz w:val="18"/>
          <w:szCs w:val="18"/>
        </w:rPr>
        <w:t xml:space="preserve"> caso di dichiarazioni mendaci, </w:t>
      </w:r>
      <w:r w:rsidRPr="00BE4644">
        <w:rPr>
          <w:b/>
          <w:sz w:val="18"/>
          <w:szCs w:val="18"/>
        </w:rPr>
        <w:t>dichiara</w:t>
      </w:r>
      <w:r w:rsidRPr="00BE4644">
        <w:rPr>
          <w:sz w:val="18"/>
          <w:szCs w:val="18"/>
        </w:rPr>
        <w:t xml:space="preserve"> sotto la propria responsabilità quanto segue:</w:t>
      </w:r>
    </w:p>
    <w:p w14:paraId="1A8D4C61" w14:textId="5BEF09BC" w:rsidR="00134559" w:rsidRPr="00BE4644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sz w:val="18"/>
          <w:szCs w:val="18"/>
        </w:rPr>
      </w:pPr>
      <w:proofErr w:type="gramStart"/>
      <w:r w:rsidRPr="00BE4644">
        <w:rPr>
          <w:sz w:val="18"/>
          <w:szCs w:val="18"/>
        </w:rPr>
        <w:t>di</w:t>
      </w:r>
      <w:proofErr w:type="gramEnd"/>
      <w:r w:rsidRPr="00BE4644">
        <w:rPr>
          <w:sz w:val="18"/>
          <w:szCs w:val="18"/>
        </w:rPr>
        <w:t xml:space="preserve"> aver preso visione delle condizioni previste dal bando</w:t>
      </w:r>
      <w:r w:rsidR="00751858">
        <w:rPr>
          <w:sz w:val="18"/>
          <w:szCs w:val="18"/>
        </w:rPr>
        <w:t>;</w:t>
      </w:r>
    </w:p>
    <w:p w14:paraId="39B7E0A8" w14:textId="7C556223" w:rsidR="00134559" w:rsidRPr="00BE4644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sz w:val="18"/>
          <w:szCs w:val="18"/>
        </w:rPr>
      </w:pPr>
      <w:proofErr w:type="gramStart"/>
      <w:r w:rsidRPr="00BE4644">
        <w:rPr>
          <w:sz w:val="18"/>
          <w:szCs w:val="18"/>
        </w:rPr>
        <w:t>di</w:t>
      </w:r>
      <w:proofErr w:type="gramEnd"/>
      <w:r w:rsidRPr="00BE4644">
        <w:rPr>
          <w:sz w:val="18"/>
          <w:szCs w:val="18"/>
        </w:rPr>
        <w:t xml:space="preserve"> essere in godimento dei diritti politici</w:t>
      </w:r>
      <w:r w:rsidR="00751858">
        <w:rPr>
          <w:sz w:val="18"/>
          <w:szCs w:val="18"/>
        </w:rPr>
        <w:t>;</w:t>
      </w:r>
    </w:p>
    <w:p w14:paraId="5E326871" w14:textId="77777777" w:rsidR="00134559" w:rsidRPr="00BE4644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sz w:val="20"/>
          <w:szCs w:val="20"/>
        </w:rPr>
      </w:pPr>
      <w:proofErr w:type="gramStart"/>
      <w:r w:rsidRPr="00BE4644">
        <w:rPr>
          <w:sz w:val="18"/>
          <w:szCs w:val="18"/>
        </w:rPr>
        <w:t>di</w:t>
      </w:r>
      <w:proofErr w:type="gramEnd"/>
      <w:r w:rsidRPr="00BE4644">
        <w:rPr>
          <w:sz w:val="18"/>
          <w:szCs w:val="18"/>
        </w:rPr>
        <w:t xml:space="preserve"> non aver subito condanne penali ovvero di avere i seguenti provvedimenti penali pendenti: </w:t>
      </w:r>
    </w:p>
    <w:p w14:paraId="4EDDA7F8" w14:textId="77777777" w:rsidR="00134559" w:rsidRPr="00BE4644" w:rsidRDefault="00134559" w:rsidP="00134559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2881A4AB" w14:textId="77777777" w:rsidR="00134559" w:rsidRPr="00BE4644" w:rsidRDefault="00134559" w:rsidP="00134559">
      <w:pPr>
        <w:pStyle w:val="Paragrafoelenco"/>
        <w:autoSpaceDE w:val="0"/>
        <w:ind w:left="360"/>
        <w:jc w:val="both"/>
        <w:rPr>
          <w:sz w:val="18"/>
          <w:szCs w:val="18"/>
        </w:rPr>
      </w:pPr>
      <w:r w:rsidRPr="00BE4644">
        <w:rPr>
          <w:sz w:val="20"/>
          <w:szCs w:val="20"/>
        </w:rPr>
        <w:t>__________________________________________________________________</w:t>
      </w:r>
    </w:p>
    <w:p w14:paraId="10970A38" w14:textId="72A2C7AE" w:rsidR="00134559" w:rsidRPr="00BE4644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sz w:val="20"/>
          <w:szCs w:val="20"/>
        </w:rPr>
      </w:pPr>
      <w:proofErr w:type="gramStart"/>
      <w:r w:rsidRPr="00BE4644">
        <w:rPr>
          <w:sz w:val="18"/>
          <w:szCs w:val="18"/>
        </w:rPr>
        <w:t>di</w:t>
      </w:r>
      <w:proofErr w:type="gramEnd"/>
      <w:r w:rsidRPr="00BE4644">
        <w:rPr>
          <w:sz w:val="18"/>
          <w:szCs w:val="18"/>
        </w:rPr>
        <w:t xml:space="preserve"> non avere procedimenti penali pendenti, ovvero di avere i seguenti procedimenti penali pendenti: </w:t>
      </w:r>
    </w:p>
    <w:p w14:paraId="0D6FAE82" w14:textId="77777777" w:rsidR="00134559" w:rsidRPr="00BE4644" w:rsidRDefault="00134559" w:rsidP="00134559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14:paraId="1086727E" w14:textId="77777777" w:rsidR="00134559" w:rsidRPr="00BE4644" w:rsidRDefault="00134559" w:rsidP="00134559">
      <w:pPr>
        <w:pStyle w:val="Paragrafoelenco"/>
        <w:autoSpaceDE w:val="0"/>
        <w:ind w:left="360"/>
        <w:jc w:val="both"/>
        <w:rPr>
          <w:sz w:val="18"/>
          <w:szCs w:val="18"/>
        </w:rPr>
      </w:pPr>
      <w:r w:rsidRPr="00BE4644">
        <w:rPr>
          <w:sz w:val="20"/>
          <w:szCs w:val="20"/>
        </w:rPr>
        <w:t>__________________________________________________________________</w:t>
      </w:r>
    </w:p>
    <w:p w14:paraId="10E30745" w14:textId="69D35EDC" w:rsidR="00134559" w:rsidRPr="00BE4644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sz w:val="18"/>
          <w:szCs w:val="18"/>
        </w:rPr>
      </w:pPr>
      <w:proofErr w:type="gramStart"/>
      <w:r w:rsidRPr="00BE4644">
        <w:rPr>
          <w:sz w:val="18"/>
          <w:szCs w:val="18"/>
        </w:rPr>
        <w:t>di</w:t>
      </w:r>
      <w:proofErr w:type="gramEnd"/>
      <w:r w:rsidRPr="00BE4644">
        <w:rPr>
          <w:sz w:val="18"/>
          <w:szCs w:val="18"/>
        </w:rPr>
        <w:t xml:space="preserve"> impegnarsi a documentare puntualmente tutta l’attività svolta</w:t>
      </w:r>
      <w:r w:rsidR="00751858">
        <w:rPr>
          <w:sz w:val="18"/>
          <w:szCs w:val="18"/>
        </w:rPr>
        <w:t>;</w:t>
      </w:r>
    </w:p>
    <w:p w14:paraId="709A9E15" w14:textId="6228C818" w:rsidR="00134559" w:rsidRPr="00BE4644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sz w:val="18"/>
          <w:szCs w:val="18"/>
        </w:rPr>
      </w:pPr>
      <w:proofErr w:type="gramStart"/>
      <w:r w:rsidRPr="00BE4644">
        <w:rPr>
          <w:sz w:val="18"/>
          <w:szCs w:val="18"/>
        </w:rPr>
        <w:t>di</w:t>
      </w:r>
      <w:proofErr w:type="gramEnd"/>
      <w:r w:rsidRPr="00BE4644">
        <w:rPr>
          <w:sz w:val="18"/>
          <w:szCs w:val="18"/>
        </w:rPr>
        <w:t xml:space="preserve"> essere disponibile ad adattarsi al calendario definito dal Gruppo Operativo di Piano</w:t>
      </w:r>
      <w:r w:rsidR="00751858">
        <w:rPr>
          <w:sz w:val="18"/>
          <w:szCs w:val="18"/>
        </w:rPr>
        <w:t>;</w:t>
      </w:r>
    </w:p>
    <w:p w14:paraId="76AF786C" w14:textId="0DF48A4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sz w:val="18"/>
          <w:szCs w:val="18"/>
        </w:rPr>
      </w:pPr>
      <w:proofErr w:type="gramStart"/>
      <w:r w:rsidRPr="00BE4644">
        <w:rPr>
          <w:sz w:val="18"/>
          <w:szCs w:val="18"/>
        </w:rPr>
        <w:t>di</w:t>
      </w:r>
      <w:proofErr w:type="gramEnd"/>
      <w:r w:rsidRPr="00BE4644">
        <w:rPr>
          <w:sz w:val="18"/>
          <w:szCs w:val="18"/>
        </w:rPr>
        <w:t xml:space="preserve"> non essere in alcuna delle condizioni di incompatibilità con l’incarico previsti dalla norma vigente</w:t>
      </w:r>
      <w:r w:rsidR="00751858">
        <w:rPr>
          <w:sz w:val="18"/>
          <w:szCs w:val="18"/>
        </w:rPr>
        <w:t>.</w:t>
      </w:r>
    </w:p>
    <w:p w14:paraId="14B8BB42" w14:textId="77777777" w:rsidR="00751858" w:rsidRDefault="00751858" w:rsidP="00751858">
      <w:pPr>
        <w:suppressAutoHyphens/>
        <w:autoSpaceDE w:val="0"/>
        <w:jc w:val="both"/>
        <w:rPr>
          <w:sz w:val="18"/>
          <w:szCs w:val="18"/>
        </w:rPr>
      </w:pPr>
    </w:p>
    <w:p w14:paraId="0558B174" w14:textId="77777777" w:rsidR="00751858" w:rsidRPr="00751858" w:rsidRDefault="00751858" w:rsidP="00751858">
      <w:pPr>
        <w:suppressAutoHyphens/>
        <w:autoSpaceDE w:val="0"/>
        <w:jc w:val="both"/>
        <w:rPr>
          <w:sz w:val="18"/>
          <w:szCs w:val="18"/>
        </w:rPr>
      </w:pPr>
    </w:p>
    <w:p w14:paraId="44ABBD8C" w14:textId="77777777" w:rsidR="00134559" w:rsidRPr="00BE4644" w:rsidRDefault="00134559" w:rsidP="00134559">
      <w:pPr>
        <w:widowControl w:val="0"/>
        <w:autoSpaceDE w:val="0"/>
        <w:ind w:right="-20"/>
        <w:jc w:val="both"/>
      </w:pPr>
    </w:p>
    <w:p w14:paraId="0B937682" w14:textId="38B85AE3" w:rsidR="00134559" w:rsidRPr="00BE4644" w:rsidRDefault="00134559" w:rsidP="00134559">
      <w:pPr>
        <w:autoSpaceDE w:val="0"/>
        <w:spacing w:line="480" w:lineRule="auto"/>
        <w:jc w:val="both"/>
        <w:rPr>
          <w:sz w:val="18"/>
          <w:szCs w:val="18"/>
        </w:rPr>
      </w:pPr>
      <w:r w:rsidRPr="00BE4644">
        <w:rPr>
          <w:sz w:val="18"/>
          <w:szCs w:val="18"/>
        </w:rPr>
        <w:t>Data___________________</w:t>
      </w:r>
      <w:r w:rsidR="00751858">
        <w:rPr>
          <w:sz w:val="18"/>
          <w:szCs w:val="18"/>
        </w:rPr>
        <w:t xml:space="preserve">                                                            F</w:t>
      </w:r>
      <w:r w:rsidRPr="00BE4644">
        <w:rPr>
          <w:sz w:val="18"/>
          <w:szCs w:val="18"/>
        </w:rPr>
        <w:t>irma</w:t>
      </w:r>
      <w:r w:rsidR="00751858">
        <w:rPr>
          <w:sz w:val="18"/>
          <w:szCs w:val="18"/>
        </w:rPr>
        <w:t xml:space="preserve"> </w:t>
      </w:r>
      <w:r w:rsidRPr="00BE4644">
        <w:t>_____________________________________________</w:t>
      </w:r>
    </w:p>
    <w:p w14:paraId="33361A1E" w14:textId="77777777" w:rsidR="00134559" w:rsidRPr="00BE4644" w:rsidRDefault="00134559" w:rsidP="00134559">
      <w:pPr>
        <w:autoSpaceDE w:val="0"/>
        <w:spacing w:line="480" w:lineRule="auto"/>
        <w:jc w:val="both"/>
        <w:rPr>
          <w:sz w:val="18"/>
          <w:szCs w:val="18"/>
        </w:rPr>
      </w:pPr>
      <w:r w:rsidRPr="00BE4644">
        <w:rPr>
          <w:sz w:val="18"/>
          <w:szCs w:val="18"/>
        </w:rPr>
        <w:t xml:space="preserve">Si allega alla presente </w:t>
      </w:r>
    </w:p>
    <w:p w14:paraId="3D94AFEA" w14:textId="77777777" w:rsidR="00134559" w:rsidRPr="00BE4644" w:rsidRDefault="00134559" w:rsidP="00134559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18"/>
          <w:szCs w:val="18"/>
        </w:rPr>
      </w:pPr>
      <w:r w:rsidRPr="00BE4644">
        <w:rPr>
          <w:sz w:val="18"/>
          <w:szCs w:val="18"/>
        </w:rPr>
        <w:t>Documento di identità in fotocopia</w:t>
      </w:r>
    </w:p>
    <w:p w14:paraId="0C2D74A2" w14:textId="77777777" w:rsidR="00134559" w:rsidRPr="00BE4644" w:rsidRDefault="00134559" w:rsidP="00134559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sz w:val="18"/>
          <w:szCs w:val="18"/>
        </w:rPr>
      </w:pPr>
    </w:p>
    <w:p w14:paraId="6D92AFE5" w14:textId="67E49FCA" w:rsidR="00134559" w:rsidRPr="00BE4644" w:rsidRDefault="00134559" w:rsidP="00134559">
      <w:pPr>
        <w:autoSpaceDE w:val="0"/>
        <w:jc w:val="both"/>
        <w:rPr>
          <w:sz w:val="18"/>
          <w:szCs w:val="18"/>
        </w:rPr>
      </w:pPr>
      <w:r w:rsidRPr="00BE4644">
        <w:rPr>
          <w:sz w:val="18"/>
          <w:szCs w:val="18"/>
        </w:rPr>
        <w:t>Il/la sottoscritto/a, ai sensi della legge 196/03</w:t>
      </w:r>
      <w:r w:rsidR="00760F74" w:rsidRPr="00BE4644">
        <w:rPr>
          <w:sz w:val="18"/>
          <w:szCs w:val="18"/>
        </w:rPr>
        <w:t xml:space="preserve"> e successive modifiche GDPR 679/2016</w:t>
      </w:r>
      <w:r w:rsidRPr="00BE4644">
        <w:rPr>
          <w:sz w:val="18"/>
          <w:szCs w:val="18"/>
        </w:rPr>
        <w:t xml:space="preserve">, autorizza </w:t>
      </w:r>
      <w:r w:rsidR="00760F74" w:rsidRPr="00BE4644">
        <w:rPr>
          <w:sz w:val="18"/>
          <w:szCs w:val="18"/>
        </w:rPr>
        <w:t>l’istituto</w:t>
      </w:r>
      <w:r w:rsidR="00751858">
        <w:rPr>
          <w:sz w:val="18"/>
          <w:szCs w:val="18"/>
        </w:rPr>
        <w:t xml:space="preserve"> </w:t>
      </w:r>
      <w:r w:rsidR="00760F74" w:rsidRPr="00BE4644">
        <w:rPr>
          <w:sz w:val="18"/>
          <w:szCs w:val="18"/>
        </w:rPr>
        <w:t>_____________</w:t>
      </w:r>
      <w:r w:rsidR="00751858">
        <w:rPr>
          <w:sz w:val="18"/>
          <w:szCs w:val="18"/>
        </w:rPr>
        <w:t>_____________________________</w:t>
      </w:r>
      <w:r w:rsidR="00760F74" w:rsidRPr="00BE4644">
        <w:rPr>
          <w:sz w:val="18"/>
          <w:szCs w:val="18"/>
        </w:rPr>
        <w:t>___</w:t>
      </w:r>
      <w:r w:rsidRPr="00BE4644">
        <w:rPr>
          <w:sz w:val="18"/>
          <w:szCs w:val="18"/>
        </w:rPr>
        <w:t xml:space="preserve"> al</w:t>
      </w:r>
      <w:r w:rsidR="007015CC" w:rsidRPr="00BE4644">
        <w:rPr>
          <w:sz w:val="18"/>
          <w:szCs w:val="18"/>
        </w:rPr>
        <w:t xml:space="preserve"> </w:t>
      </w:r>
      <w:r w:rsidRPr="00BE4644">
        <w:rPr>
          <w:sz w:val="18"/>
          <w:szCs w:val="18"/>
        </w:rPr>
        <w:t>trattamento dei dati contenuti nella presente autocertificazione esclusivamente nell’ambito e per i</w:t>
      </w:r>
      <w:r w:rsidR="00760F74" w:rsidRPr="00BE4644">
        <w:rPr>
          <w:sz w:val="18"/>
          <w:szCs w:val="18"/>
        </w:rPr>
        <w:t xml:space="preserve"> </w:t>
      </w:r>
      <w:r w:rsidRPr="00BE4644">
        <w:rPr>
          <w:sz w:val="18"/>
          <w:szCs w:val="18"/>
        </w:rPr>
        <w:t>fini istituzionali della Pubblica Amministrazione</w:t>
      </w:r>
    </w:p>
    <w:p w14:paraId="2F72E179" w14:textId="77777777" w:rsidR="00134559" w:rsidRPr="00BE4644" w:rsidRDefault="00134559" w:rsidP="00134559">
      <w:pPr>
        <w:autoSpaceDE w:val="0"/>
        <w:spacing w:line="480" w:lineRule="auto"/>
        <w:jc w:val="both"/>
      </w:pPr>
    </w:p>
    <w:p w14:paraId="6540AD68" w14:textId="7B7A11F5" w:rsidR="00134559" w:rsidRPr="00FA1500" w:rsidRDefault="00751858" w:rsidP="00751858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BE4644">
        <w:rPr>
          <w:sz w:val="18"/>
          <w:szCs w:val="18"/>
        </w:rPr>
        <w:t>Data___________________</w:t>
      </w:r>
      <w:r>
        <w:rPr>
          <w:sz w:val="18"/>
          <w:szCs w:val="18"/>
        </w:rPr>
        <w:t xml:space="preserve">                                                            F</w:t>
      </w:r>
      <w:r w:rsidRPr="00BE4644">
        <w:rPr>
          <w:sz w:val="18"/>
          <w:szCs w:val="18"/>
        </w:rPr>
        <w:t>irma</w:t>
      </w:r>
      <w:r>
        <w:rPr>
          <w:sz w:val="18"/>
          <w:szCs w:val="18"/>
        </w:rPr>
        <w:t xml:space="preserve"> </w:t>
      </w:r>
      <w:r w:rsidRPr="00BE4644">
        <w:t>_____________________________________________</w:t>
      </w:r>
    </w:p>
    <w:sectPr w:rsidR="00134559" w:rsidRPr="00FA1500" w:rsidSect="00C6546D">
      <w:footerReference w:type="even" r:id="rId8"/>
      <w:footerReference w:type="default" r:id="rId9"/>
      <w:pgSz w:w="11907" w:h="16839" w:code="9"/>
      <w:pgMar w:top="284" w:right="1134" w:bottom="624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3D07F" w14:textId="77777777" w:rsidR="00642A8B" w:rsidRDefault="00642A8B">
      <w:r>
        <w:separator/>
      </w:r>
    </w:p>
  </w:endnote>
  <w:endnote w:type="continuationSeparator" w:id="0">
    <w:p w14:paraId="28AED203" w14:textId="77777777" w:rsidR="00642A8B" w:rsidRDefault="0064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9260B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22C1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752034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2F0F2" w14:textId="77777777" w:rsidR="00642A8B" w:rsidRDefault="00642A8B">
      <w:r>
        <w:separator/>
      </w:r>
    </w:p>
  </w:footnote>
  <w:footnote w:type="continuationSeparator" w:id="0">
    <w:p w14:paraId="1D23C766" w14:textId="77777777" w:rsidR="00642A8B" w:rsidRDefault="0064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58856EB"/>
    <w:multiLevelType w:val="hybridMultilevel"/>
    <w:tmpl w:val="F718EC22"/>
    <w:lvl w:ilvl="0" w:tplc="FC3042E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45C53"/>
    <w:multiLevelType w:val="hybridMultilevel"/>
    <w:tmpl w:val="F0D23D9E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8541169"/>
    <w:multiLevelType w:val="hybridMultilevel"/>
    <w:tmpl w:val="FCFE5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833CA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227C1"/>
    <w:multiLevelType w:val="hybridMultilevel"/>
    <w:tmpl w:val="6D943608"/>
    <w:lvl w:ilvl="0" w:tplc="A942ED2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CA5035"/>
    <w:multiLevelType w:val="hybridMultilevel"/>
    <w:tmpl w:val="6AF014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21"/>
  </w:num>
  <w:num w:numId="11">
    <w:abstractNumId w:val="9"/>
  </w:num>
  <w:num w:numId="12">
    <w:abstractNumId w:val="17"/>
  </w:num>
  <w:num w:numId="13">
    <w:abstractNumId w:val="15"/>
  </w:num>
  <w:num w:numId="14">
    <w:abstractNumId w:val="19"/>
  </w:num>
  <w:num w:numId="15">
    <w:abstractNumId w:val="16"/>
  </w:num>
  <w:num w:numId="16">
    <w:abstractNumId w:val="6"/>
  </w:num>
  <w:num w:numId="17">
    <w:abstractNumId w:val="3"/>
  </w:num>
  <w:num w:numId="18">
    <w:abstractNumId w:val="4"/>
  </w:num>
  <w:num w:numId="19">
    <w:abstractNumId w:val="11"/>
  </w:num>
  <w:num w:numId="20">
    <w:abstractNumId w:val="20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2C17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0FE1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1D71"/>
    <w:rsid w:val="00565200"/>
    <w:rsid w:val="00567AE3"/>
    <w:rsid w:val="00567DE5"/>
    <w:rsid w:val="00567E59"/>
    <w:rsid w:val="00576F0F"/>
    <w:rsid w:val="00583A1F"/>
    <w:rsid w:val="00585647"/>
    <w:rsid w:val="00585A3D"/>
    <w:rsid w:val="00585C3D"/>
    <w:rsid w:val="00591CC1"/>
    <w:rsid w:val="00593006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2A8B"/>
    <w:rsid w:val="00644619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6F5E72"/>
    <w:rsid w:val="007015CC"/>
    <w:rsid w:val="00704EB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1858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4259"/>
    <w:rsid w:val="007B4C06"/>
    <w:rsid w:val="007B59D8"/>
    <w:rsid w:val="007C3153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01EF"/>
    <w:rsid w:val="008F28B1"/>
    <w:rsid w:val="008F3CD8"/>
    <w:rsid w:val="008F7B5F"/>
    <w:rsid w:val="0090455C"/>
    <w:rsid w:val="00906BD1"/>
    <w:rsid w:val="009105E1"/>
    <w:rsid w:val="00923596"/>
    <w:rsid w:val="009238C9"/>
    <w:rsid w:val="009246DD"/>
    <w:rsid w:val="00926477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18AB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403C5"/>
    <w:rsid w:val="00A41940"/>
    <w:rsid w:val="00A41BEA"/>
    <w:rsid w:val="00A44878"/>
    <w:rsid w:val="00A45883"/>
    <w:rsid w:val="00A471C6"/>
    <w:rsid w:val="00A47AA5"/>
    <w:rsid w:val="00A552D6"/>
    <w:rsid w:val="00A5614F"/>
    <w:rsid w:val="00A57F54"/>
    <w:rsid w:val="00A6054A"/>
    <w:rsid w:val="00A61689"/>
    <w:rsid w:val="00A6464D"/>
    <w:rsid w:val="00A65DF8"/>
    <w:rsid w:val="00A727A8"/>
    <w:rsid w:val="00A76733"/>
    <w:rsid w:val="00A90F34"/>
    <w:rsid w:val="00A91C14"/>
    <w:rsid w:val="00AA0AF3"/>
    <w:rsid w:val="00AA6CCD"/>
    <w:rsid w:val="00AB3F38"/>
    <w:rsid w:val="00AB76C8"/>
    <w:rsid w:val="00AC62CF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28DB"/>
    <w:rsid w:val="00B53E4C"/>
    <w:rsid w:val="00B65801"/>
    <w:rsid w:val="00B671DC"/>
    <w:rsid w:val="00B833F2"/>
    <w:rsid w:val="00B87A3D"/>
    <w:rsid w:val="00B90CAE"/>
    <w:rsid w:val="00B92B95"/>
    <w:rsid w:val="00B9303C"/>
    <w:rsid w:val="00BA532D"/>
    <w:rsid w:val="00BB38A7"/>
    <w:rsid w:val="00BB63F2"/>
    <w:rsid w:val="00BB6BE2"/>
    <w:rsid w:val="00BC1712"/>
    <w:rsid w:val="00BC47E3"/>
    <w:rsid w:val="00BC7F4F"/>
    <w:rsid w:val="00BD0C93"/>
    <w:rsid w:val="00BD5445"/>
    <w:rsid w:val="00BE3423"/>
    <w:rsid w:val="00BE4644"/>
    <w:rsid w:val="00BE52DF"/>
    <w:rsid w:val="00BE5E88"/>
    <w:rsid w:val="00BE6544"/>
    <w:rsid w:val="00BF44F4"/>
    <w:rsid w:val="00BF4919"/>
    <w:rsid w:val="00BF4A50"/>
    <w:rsid w:val="00BF688E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4F79"/>
    <w:rsid w:val="00C33D57"/>
    <w:rsid w:val="00C3593E"/>
    <w:rsid w:val="00C3692A"/>
    <w:rsid w:val="00C410EF"/>
    <w:rsid w:val="00C47403"/>
    <w:rsid w:val="00C572D7"/>
    <w:rsid w:val="00C61D88"/>
    <w:rsid w:val="00C6546D"/>
    <w:rsid w:val="00C728F6"/>
    <w:rsid w:val="00C85681"/>
    <w:rsid w:val="00C9066B"/>
    <w:rsid w:val="00C93DD3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E5AF3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43B6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D1F91"/>
    <w:rsid w:val="00DD3E4B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009"/>
    <w:rsid w:val="00E06895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B2AF7"/>
    <w:rsid w:val="00EC1CD3"/>
    <w:rsid w:val="00EC303F"/>
    <w:rsid w:val="00ED024A"/>
    <w:rsid w:val="00ED03F7"/>
    <w:rsid w:val="00ED65F7"/>
    <w:rsid w:val="00EE2CF3"/>
    <w:rsid w:val="00EF4625"/>
    <w:rsid w:val="00EF617D"/>
    <w:rsid w:val="00F04C4F"/>
    <w:rsid w:val="00F05F74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800D7"/>
    <w:rsid w:val="00F8229C"/>
    <w:rsid w:val="00F95EBA"/>
    <w:rsid w:val="00F97F53"/>
    <w:rsid w:val="00FA1321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9CC3"/>
  <w15:docId w15:val="{2504FDEE-2468-4AB8-9689-0876DBA3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C65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D5CCE-A26D-46F7-88AD-70324395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Utente15</cp:lastModifiedBy>
  <cp:revision>12</cp:revision>
  <cp:lastPrinted>2023-05-08T11:44:00Z</cp:lastPrinted>
  <dcterms:created xsi:type="dcterms:W3CDTF">2023-04-03T06:59:00Z</dcterms:created>
  <dcterms:modified xsi:type="dcterms:W3CDTF">2023-05-08T12:05:00Z</dcterms:modified>
</cp:coreProperties>
</file>